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44340D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0DC2020" w14:textId="26B512B7" w:rsidR="00856C35" w:rsidRDefault="00A41D8D" w:rsidP="00A41D8D">
            <w:pPr>
              <w:pStyle w:val="Heading1"/>
              <w:outlineLvl w:val="0"/>
            </w:pPr>
            <w:r>
              <w:t>Employment Application</w:t>
            </w:r>
          </w:p>
        </w:tc>
        <w:tc>
          <w:tcPr>
            <w:tcW w:w="4428" w:type="dxa"/>
          </w:tcPr>
          <w:p w14:paraId="77C96561" w14:textId="02FAB9E3" w:rsidR="00856C35" w:rsidRDefault="00C32CDA" w:rsidP="00856C35">
            <w:pPr>
              <w:pStyle w:val="CompanyName"/>
            </w:pPr>
            <w:r>
              <w:t>Cit</w:t>
            </w:r>
            <w:r w:rsidR="00856C35">
              <w:t>y</w:t>
            </w:r>
            <w:r>
              <w:t xml:space="preserve"> of Collins, IA</w:t>
            </w:r>
          </w:p>
        </w:tc>
      </w:tr>
    </w:tbl>
    <w:p w14:paraId="3D73054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56F69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09F490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9C1FE5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24642A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C7866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1EECE1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165475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8DEB197" w14:textId="77777777" w:rsidTr="00FF1313">
        <w:tc>
          <w:tcPr>
            <w:tcW w:w="1081" w:type="dxa"/>
          </w:tcPr>
          <w:p w14:paraId="6E3679E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AEF5B2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B889E8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36F6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EAA4BB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628735E" w14:textId="77777777" w:rsidR="00856C35" w:rsidRPr="009C220D" w:rsidRDefault="00856C35" w:rsidP="00856C35"/>
        </w:tc>
      </w:tr>
    </w:tbl>
    <w:p w14:paraId="124FE2E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8B8F8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DC03A8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292A7A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37BF7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95DE566" w14:textId="77777777" w:rsidTr="00FF1313">
        <w:tc>
          <w:tcPr>
            <w:tcW w:w="1081" w:type="dxa"/>
          </w:tcPr>
          <w:p w14:paraId="0B1FFA8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4DA70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11EA7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2365D0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AA5AE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A9BFA1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CD5F35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6E4FFC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3692A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7FE7D83" w14:textId="77777777" w:rsidTr="00FF1313">
        <w:trPr>
          <w:trHeight w:val="288"/>
        </w:trPr>
        <w:tc>
          <w:tcPr>
            <w:tcW w:w="1081" w:type="dxa"/>
          </w:tcPr>
          <w:p w14:paraId="1127DC7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14122C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AE142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ECBB57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921E32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610"/>
        <w:gridCol w:w="720"/>
        <w:gridCol w:w="360"/>
        <w:gridCol w:w="180"/>
        <w:gridCol w:w="540"/>
        <w:gridCol w:w="2880"/>
        <w:gridCol w:w="810"/>
        <w:gridCol w:w="900"/>
      </w:tblGrid>
      <w:tr w:rsidR="00841645" w:rsidRPr="005114CE" w14:paraId="2776C5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1443D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14:paraId="187B151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gridSpan w:val="2"/>
          </w:tcPr>
          <w:p w14:paraId="44E54E4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2BF9C13B" w14:textId="77777777" w:rsidR="00841645" w:rsidRPr="009C220D" w:rsidRDefault="00841645" w:rsidP="00440CD8">
            <w:pPr>
              <w:pStyle w:val="FieldText"/>
            </w:pPr>
          </w:p>
        </w:tc>
      </w:tr>
      <w:tr w:rsidR="00293A3F" w:rsidRPr="005114CE" w14:paraId="0093510C" w14:textId="77777777" w:rsidTr="00AD5D9F">
        <w:trPr>
          <w:trHeight w:val="288"/>
        </w:trPr>
        <w:tc>
          <w:tcPr>
            <w:tcW w:w="3690" w:type="dxa"/>
            <w:gridSpan w:val="2"/>
          </w:tcPr>
          <w:p w14:paraId="3BE20515" w14:textId="1C2CF037" w:rsidR="00293A3F" w:rsidRDefault="00293A3F" w:rsidP="00293A3F"/>
          <w:p w14:paraId="08F01AD0" w14:textId="03083E4F" w:rsidR="00293A3F" w:rsidRDefault="00C2002A" w:rsidP="00293A3F">
            <w:r w:rsidRPr="00C2002A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1EACC5" wp14:editId="4F1A72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3476625" cy="3048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EDA73" w14:textId="105E20F3" w:rsidR="00C2002A" w:rsidRDefault="00C200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EA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4.55pt;width:273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">
                      <v:textbox>
                        <w:txbxContent>
                          <w:p w14:paraId="24EEDA73" w14:textId="105E20F3" w:rsidR="00C2002A" w:rsidRDefault="00C200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3A3F">
              <w:t>Position Applying For:</w:t>
            </w:r>
            <w:r>
              <w:t xml:space="preserve"> </w:t>
            </w:r>
          </w:p>
          <w:p w14:paraId="15558881" w14:textId="4EECC038" w:rsidR="00293A3F" w:rsidRDefault="00293A3F" w:rsidP="00293A3F"/>
          <w:p w14:paraId="782B60BC" w14:textId="68E9B8CA" w:rsidR="00293A3F" w:rsidRPr="005114CE" w:rsidRDefault="00293A3F" w:rsidP="00293A3F">
            <w:r w:rsidRPr="005114CE">
              <w:t>Date Available: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2AFB0B" w14:textId="77777777" w:rsidR="00293A3F" w:rsidRPr="009C220D" w:rsidRDefault="00293A3F" w:rsidP="00293A3F">
            <w:pPr>
              <w:pStyle w:val="FieldText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12ED9A75" w14:textId="7444D252" w:rsidR="00293A3F" w:rsidRPr="005114CE" w:rsidRDefault="00293A3F" w:rsidP="00293A3F">
            <w:pPr>
              <w:pStyle w:val="FieldText"/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0622B178" w14:textId="3DD3A577" w:rsidR="00C2002A" w:rsidRDefault="00C2002A" w:rsidP="00C2002A"/>
          <w:p w14:paraId="404B3C97" w14:textId="77777777" w:rsidR="00293A3F" w:rsidRPr="009C220D" w:rsidRDefault="00293A3F" w:rsidP="00293A3F">
            <w:pPr>
              <w:pStyle w:val="FieldText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604EA4" w14:textId="40CC98CD" w:rsidR="00293A3F" w:rsidRPr="00AD5D9F" w:rsidRDefault="00293A3F" w:rsidP="00293A3F">
            <w:pPr>
              <w:pStyle w:val="FieldText"/>
              <w:rPr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B59EA2" w14:textId="040EC260" w:rsidR="00293A3F" w:rsidRPr="009C220D" w:rsidRDefault="00293A3F" w:rsidP="00293A3F">
            <w:pPr>
              <w:pStyle w:val="FieldText"/>
            </w:pPr>
          </w:p>
        </w:tc>
      </w:tr>
      <w:tr w:rsidR="00293A3F" w:rsidRPr="005114CE" w14:paraId="2B635964" w14:textId="77777777" w:rsidTr="00AD5D9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gridSpan w:val="2"/>
          </w:tcPr>
          <w:p w14:paraId="5A0D055E" w14:textId="77777777" w:rsidR="00293A3F" w:rsidRPr="005114CE" w:rsidRDefault="00293A3F" w:rsidP="00293A3F">
            <w:r w:rsidRPr="005114CE">
              <w:t>Are you a citizen of the United States?</w:t>
            </w:r>
          </w:p>
        </w:tc>
        <w:tc>
          <w:tcPr>
            <w:tcW w:w="720" w:type="dxa"/>
          </w:tcPr>
          <w:p w14:paraId="4093BF31" w14:textId="77777777" w:rsidR="00293A3F" w:rsidRPr="00D6155E" w:rsidRDefault="00293A3F" w:rsidP="00293A3F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55E">
              <w:t>YES</w:t>
            </w:r>
          </w:p>
          <w:p w14:paraId="7F1A7EAF" w14:textId="77777777" w:rsidR="00293A3F" w:rsidRPr="005114CE" w:rsidRDefault="00293A3F" w:rsidP="00293A3F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14:paraId="367AEF25" w14:textId="77777777" w:rsidR="00293A3F" w:rsidRPr="009C220D" w:rsidRDefault="00293A3F" w:rsidP="00293A3F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253523C1" w14:textId="77777777" w:rsidR="00293A3F" w:rsidRPr="00D6155E" w:rsidRDefault="00293A3F" w:rsidP="00293A3F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EB150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3420" w:type="dxa"/>
            <w:gridSpan w:val="2"/>
          </w:tcPr>
          <w:p w14:paraId="02A95744" w14:textId="77777777" w:rsidR="00293A3F" w:rsidRPr="005114CE" w:rsidRDefault="00293A3F" w:rsidP="00293A3F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t>If no, are you authorized to work in the U.S.?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5858F5D" w14:textId="77777777" w:rsidR="00293A3F" w:rsidRPr="009C220D" w:rsidRDefault="00293A3F" w:rsidP="00293A3F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5FD9BD73" w14:textId="77777777" w:rsidR="00293A3F" w:rsidRPr="005114CE" w:rsidRDefault="00293A3F" w:rsidP="00293A3F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F45CD61" w14:textId="77777777" w:rsidR="00293A3F" w:rsidRPr="009C220D" w:rsidRDefault="00293A3F" w:rsidP="00293A3F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73E4CB97" w14:textId="77777777" w:rsidR="00293A3F" w:rsidRPr="005114CE" w:rsidRDefault="00293A3F" w:rsidP="00293A3F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</w:tr>
    </w:tbl>
    <w:p w14:paraId="2E98E29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6390"/>
      </w:tblGrid>
      <w:tr w:rsidR="00DE7FB7" w:rsidRPr="005114CE" w14:paraId="32755C1D" w14:textId="77777777" w:rsidTr="00FD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90" w:type="dxa"/>
          </w:tcPr>
          <w:p w14:paraId="3A38D122" w14:textId="2BDF2586" w:rsidR="00DE7FB7" w:rsidRPr="005114CE" w:rsidRDefault="00FD7808" w:rsidP="00490804">
            <w:r>
              <w:t>Do you have any relatives working for the City of Collins?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30BBDF61" w14:textId="78020B3C" w:rsidR="00DE7FB7" w:rsidRPr="009C220D" w:rsidRDefault="00FD7808" w:rsidP="00083002">
            <w:pPr>
              <w:pStyle w:val="FieldText"/>
            </w:pPr>
            <w:r w:rsidRPr="00FD7808">
              <w:rPr>
                <w:b w:val="0"/>
              </w:rPr>
              <w:t>If Yes, give names and relationships</w:t>
            </w:r>
            <w:r>
              <w:t>.</w:t>
            </w:r>
          </w:p>
        </w:tc>
      </w:tr>
    </w:tbl>
    <w:p w14:paraId="5B5B90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A4747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B87C3F1" w14:textId="391A9E3E" w:rsidR="009C220D" w:rsidRPr="005114CE" w:rsidRDefault="009C220D" w:rsidP="00490804">
            <w:r w:rsidRPr="005114CE">
              <w:t>Have you ever worked for</w:t>
            </w:r>
            <w:r w:rsidR="00C32CDA">
              <w:t xml:space="preserve"> a city</w:t>
            </w:r>
            <w:r w:rsidRPr="005114CE">
              <w:t>?</w:t>
            </w:r>
          </w:p>
        </w:tc>
        <w:tc>
          <w:tcPr>
            <w:tcW w:w="665" w:type="dxa"/>
          </w:tcPr>
          <w:p w14:paraId="5274D9D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D6703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89BB6A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BB529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55BC1CB" w14:textId="53B24AB4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</w:t>
            </w:r>
            <w:r w:rsidR="00FD7808">
              <w:t xml:space="preserve"> where and</w:t>
            </w:r>
            <w:r w:rsidRPr="005114CE">
              <w:t xml:space="preserve"> </w:t>
            </w:r>
            <w:r w:rsidR="00C32CDA">
              <w:t>in what capacity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C267444" w14:textId="77777777" w:rsidR="009C220D" w:rsidRPr="009C220D" w:rsidRDefault="009C220D" w:rsidP="00617C65">
            <w:pPr>
              <w:pStyle w:val="FieldText"/>
            </w:pPr>
          </w:p>
        </w:tc>
      </w:tr>
    </w:tbl>
    <w:p w14:paraId="3B9450F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F1761F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3F4082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3E8840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A1DB03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FFD5C1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5C27D6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150AD5C" w14:textId="77777777" w:rsidR="009C220D" w:rsidRPr="005114CE" w:rsidRDefault="009C220D" w:rsidP="00682C69"/>
        </w:tc>
      </w:tr>
    </w:tbl>
    <w:p w14:paraId="3F15F56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F1ED5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87464E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450E99C" w14:textId="77777777" w:rsidR="000F2DF4" w:rsidRPr="009C220D" w:rsidRDefault="000F2DF4" w:rsidP="00617C65">
            <w:pPr>
              <w:pStyle w:val="FieldText"/>
            </w:pPr>
          </w:p>
        </w:tc>
      </w:tr>
    </w:tbl>
    <w:p w14:paraId="7CFBC71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14308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210FBF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09E36E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0ABFF8D" w14:textId="13E169E9"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1778556" w14:textId="77777777" w:rsidR="000F2DF4" w:rsidRPr="005114CE" w:rsidRDefault="000F2DF4" w:rsidP="00617C65">
            <w:pPr>
              <w:pStyle w:val="FieldText"/>
            </w:pPr>
          </w:p>
        </w:tc>
      </w:tr>
    </w:tbl>
    <w:p w14:paraId="139CF78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BB261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7D06F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23F29F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C3ACA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7EC4D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8522C1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37273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8BA6D9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30B935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E2188F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790437A" w14:textId="49A8CE96"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4794755" w14:textId="77777777" w:rsidR="00250014" w:rsidRPr="005114CE" w:rsidRDefault="00250014" w:rsidP="00617C65">
            <w:pPr>
              <w:pStyle w:val="FieldText"/>
            </w:pPr>
          </w:p>
        </w:tc>
      </w:tr>
    </w:tbl>
    <w:p w14:paraId="0555E1C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E1292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AC34A9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11043C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8056F2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3870688" w14:textId="77777777" w:rsidR="000F2DF4" w:rsidRPr="005114CE" w:rsidRDefault="000F2DF4" w:rsidP="00617C65">
            <w:pPr>
              <w:pStyle w:val="FieldText"/>
            </w:pPr>
          </w:p>
        </w:tc>
      </w:tr>
    </w:tbl>
    <w:p w14:paraId="499A9FB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3E4C4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BEE8D6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9B41C7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DB4A57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63DCFA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C55183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78D91F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25E1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14B1E9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9E05E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F98BBD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16BE960" w14:textId="77777777" w:rsidR="00250014" w:rsidRPr="005114CE" w:rsidRDefault="00250014" w:rsidP="00617C65">
            <w:pPr>
              <w:pStyle w:val="FieldText"/>
            </w:pPr>
          </w:p>
        </w:tc>
      </w:tr>
    </w:tbl>
    <w:p w14:paraId="2A500DB8" w14:textId="77777777" w:rsidR="00330050" w:rsidRDefault="00330050"/>
    <w:tbl>
      <w:tblPr>
        <w:tblStyle w:val="PlainTable3"/>
        <w:tblW w:w="5059" w:type="pct"/>
        <w:tblLayout w:type="fixed"/>
        <w:tblLook w:val="0620" w:firstRow="1" w:lastRow="0" w:firstColumn="0" w:lastColumn="0" w:noHBand="1" w:noVBand="1"/>
      </w:tblPr>
      <w:tblGrid>
        <w:gridCol w:w="1620"/>
        <w:gridCol w:w="111"/>
        <w:gridCol w:w="557"/>
        <w:gridCol w:w="1018"/>
        <w:gridCol w:w="1734"/>
        <w:gridCol w:w="725"/>
        <w:gridCol w:w="609"/>
        <w:gridCol w:w="928"/>
        <w:gridCol w:w="2897"/>
      </w:tblGrid>
      <w:tr w:rsidR="00095BB0" w:rsidRPr="00613129" w14:paraId="65A140EF" w14:textId="77777777" w:rsidTr="0096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620" w:type="dxa"/>
          </w:tcPr>
          <w:p w14:paraId="52E88F7A" w14:textId="77777777" w:rsidR="00095BB0" w:rsidRDefault="00095BB0" w:rsidP="009658C7"/>
        </w:tc>
        <w:tc>
          <w:tcPr>
            <w:tcW w:w="111" w:type="dxa"/>
            <w:tcBorders>
              <w:bottom w:val="none" w:sz="0" w:space="0" w:color="auto"/>
            </w:tcBorders>
          </w:tcPr>
          <w:p w14:paraId="3ED52592" w14:textId="77777777" w:rsidR="00095BB0" w:rsidRPr="005114CE" w:rsidRDefault="00095BB0" w:rsidP="001103E0">
            <w:pPr>
              <w:pStyle w:val="FieldText"/>
            </w:pPr>
          </w:p>
        </w:tc>
        <w:tc>
          <w:tcPr>
            <w:tcW w:w="557" w:type="dxa"/>
          </w:tcPr>
          <w:p w14:paraId="120F1B3F" w14:textId="77777777" w:rsidR="00095BB0" w:rsidRPr="005114CE" w:rsidRDefault="00095BB0" w:rsidP="001103E0">
            <w:pPr>
              <w:pStyle w:val="Heading4"/>
              <w:outlineLvl w:val="3"/>
            </w:pPr>
          </w:p>
        </w:tc>
        <w:tc>
          <w:tcPr>
            <w:tcW w:w="1018" w:type="dxa"/>
            <w:tcBorders>
              <w:bottom w:val="none" w:sz="0" w:space="0" w:color="auto"/>
            </w:tcBorders>
          </w:tcPr>
          <w:p w14:paraId="6895051E" w14:textId="77777777" w:rsidR="00095BB0" w:rsidRPr="00095BB0" w:rsidRDefault="00095BB0" w:rsidP="001103E0">
            <w:pPr>
              <w:pStyle w:val="FieldText"/>
              <w:rPr>
                <w:b w:val="0"/>
              </w:rPr>
            </w:pPr>
          </w:p>
        </w:tc>
        <w:tc>
          <w:tcPr>
            <w:tcW w:w="1734" w:type="dxa"/>
          </w:tcPr>
          <w:p w14:paraId="37F249CF" w14:textId="77777777" w:rsidR="00095BB0" w:rsidRPr="005114CE" w:rsidRDefault="00095BB0" w:rsidP="001103E0">
            <w:pPr>
              <w:pStyle w:val="Heading4"/>
              <w:outlineLvl w:val="3"/>
            </w:pPr>
          </w:p>
        </w:tc>
        <w:tc>
          <w:tcPr>
            <w:tcW w:w="725" w:type="dxa"/>
          </w:tcPr>
          <w:p w14:paraId="650651FB" w14:textId="77777777" w:rsidR="00095BB0" w:rsidRDefault="00095BB0" w:rsidP="001103E0">
            <w:pPr>
              <w:pStyle w:val="Checkbox"/>
            </w:pPr>
          </w:p>
        </w:tc>
        <w:tc>
          <w:tcPr>
            <w:tcW w:w="609" w:type="dxa"/>
          </w:tcPr>
          <w:p w14:paraId="3E83E479" w14:textId="77777777" w:rsidR="00095BB0" w:rsidRDefault="00095BB0" w:rsidP="001103E0">
            <w:pPr>
              <w:pStyle w:val="Checkbox"/>
            </w:pPr>
          </w:p>
        </w:tc>
        <w:tc>
          <w:tcPr>
            <w:tcW w:w="928" w:type="dxa"/>
          </w:tcPr>
          <w:p w14:paraId="64E0CB13" w14:textId="77777777" w:rsidR="00095BB0" w:rsidRPr="005114CE" w:rsidRDefault="00095BB0" w:rsidP="001103E0">
            <w:pPr>
              <w:pStyle w:val="Heading4"/>
              <w:outlineLvl w:val="3"/>
            </w:pPr>
          </w:p>
        </w:tc>
        <w:tc>
          <w:tcPr>
            <w:tcW w:w="2897" w:type="dxa"/>
            <w:tcBorders>
              <w:bottom w:val="none" w:sz="0" w:space="0" w:color="auto"/>
            </w:tcBorders>
          </w:tcPr>
          <w:p w14:paraId="1EDB7EEE" w14:textId="77777777" w:rsidR="00095BB0" w:rsidRPr="00095BB0" w:rsidRDefault="00095BB0" w:rsidP="001103E0">
            <w:pPr>
              <w:pStyle w:val="FieldText"/>
              <w:rPr>
                <w:b w:val="0"/>
              </w:rPr>
            </w:pPr>
          </w:p>
        </w:tc>
      </w:tr>
      <w:tr w:rsidR="009658C7" w:rsidRPr="00613129" w14:paraId="5261FB29" w14:textId="77777777" w:rsidTr="009658C7">
        <w:trPr>
          <w:trHeight w:val="397"/>
        </w:trPr>
        <w:tc>
          <w:tcPr>
            <w:tcW w:w="1620" w:type="dxa"/>
          </w:tcPr>
          <w:p w14:paraId="78C47293" w14:textId="77777777" w:rsidR="009658C7" w:rsidRDefault="009658C7" w:rsidP="009658C7"/>
          <w:p w14:paraId="46A19012" w14:textId="77777777" w:rsidR="009658C7" w:rsidRDefault="009658C7" w:rsidP="009658C7"/>
          <w:p w14:paraId="767A51C0" w14:textId="77777777" w:rsidR="009658C7" w:rsidRDefault="009658C7" w:rsidP="009658C7"/>
          <w:p w14:paraId="1D8BA981" w14:textId="77777777" w:rsidR="009658C7" w:rsidRDefault="009658C7" w:rsidP="009658C7"/>
          <w:p w14:paraId="36023B06" w14:textId="77777777" w:rsidR="009658C7" w:rsidRDefault="009658C7" w:rsidP="009658C7"/>
          <w:p w14:paraId="7857CA13" w14:textId="07251E26" w:rsidR="009658C7" w:rsidRDefault="009658C7" w:rsidP="009658C7"/>
        </w:tc>
        <w:tc>
          <w:tcPr>
            <w:tcW w:w="111" w:type="dxa"/>
            <w:tcBorders>
              <w:bottom w:val="single" w:sz="4" w:space="0" w:color="auto"/>
            </w:tcBorders>
          </w:tcPr>
          <w:p w14:paraId="5AF02F44" w14:textId="77777777" w:rsidR="009658C7" w:rsidRPr="005114CE" w:rsidRDefault="009658C7" w:rsidP="001103E0">
            <w:pPr>
              <w:pStyle w:val="FieldText"/>
            </w:pPr>
          </w:p>
        </w:tc>
        <w:tc>
          <w:tcPr>
            <w:tcW w:w="557" w:type="dxa"/>
          </w:tcPr>
          <w:p w14:paraId="4B5220FD" w14:textId="77777777" w:rsidR="009658C7" w:rsidRPr="005114CE" w:rsidRDefault="009658C7" w:rsidP="001103E0">
            <w:pPr>
              <w:pStyle w:val="Heading4"/>
              <w:outlineLvl w:val="3"/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8C86938" w14:textId="77777777" w:rsidR="009658C7" w:rsidRPr="00095BB0" w:rsidRDefault="009658C7" w:rsidP="001103E0">
            <w:pPr>
              <w:pStyle w:val="FieldText"/>
              <w:rPr>
                <w:b w:val="0"/>
              </w:rPr>
            </w:pPr>
          </w:p>
        </w:tc>
        <w:tc>
          <w:tcPr>
            <w:tcW w:w="1734" w:type="dxa"/>
          </w:tcPr>
          <w:p w14:paraId="2B7964FC" w14:textId="77777777" w:rsidR="009658C7" w:rsidRPr="005114CE" w:rsidRDefault="009658C7" w:rsidP="001103E0">
            <w:pPr>
              <w:pStyle w:val="Heading4"/>
              <w:outlineLvl w:val="3"/>
            </w:pPr>
          </w:p>
        </w:tc>
        <w:tc>
          <w:tcPr>
            <w:tcW w:w="725" w:type="dxa"/>
          </w:tcPr>
          <w:p w14:paraId="6B23D0A4" w14:textId="77777777" w:rsidR="009658C7" w:rsidRDefault="009658C7" w:rsidP="001103E0">
            <w:pPr>
              <w:pStyle w:val="Checkbox"/>
            </w:pPr>
          </w:p>
        </w:tc>
        <w:tc>
          <w:tcPr>
            <w:tcW w:w="609" w:type="dxa"/>
          </w:tcPr>
          <w:p w14:paraId="58080D27" w14:textId="77777777" w:rsidR="009658C7" w:rsidRDefault="009658C7" w:rsidP="001103E0">
            <w:pPr>
              <w:pStyle w:val="Checkbox"/>
            </w:pPr>
          </w:p>
        </w:tc>
        <w:tc>
          <w:tcPr>
            <w:tcW w:w="928" w:type="dxa"/>
          </w:tcPr>
          <w:p w14:paraId="47ED6876" w14:textId="77777777" w:rsidR="009658C7" w:rsidRPr="005114CE" w:rsidRDefault="009658C7" w:rsidP="001103E0">
            <w:pPr>
              <w:pStyle w:val="Heading4"/>
              <w:outlineLvl w:val="3"/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9CD41CB" w14:textId="77777777" w:rsidR="009658C7" w:rsidRPr="00095BB0" w:rsidRDefault="009658C7" w:rsidP="001103E0">
            <w:pPr>
              <w:pStyle w:val="FieldText"/>
              <w:rPr>
                <w:b w:val="0"/>
              </w:rPr>
            </w:pPr>
          </w:p>
        </w:tc>
      </w:tr>
    </w:tbl>
    <w:p w14:paraId="6FD16CFB" w14:textId="1ED15FFD" w:rsidR="003743B7" w:rsidRDefault="00330050" w:rsidP="00864B0C">
      <w:pPr>
        <w:pStyle w:val="Heading2"/>
      </w:pPr>
      <w:r>
        <w:lastRenderedPageBreak/>
        <w:t>References</w:t>
      </w:r>
    </w:p>
    <w:p w14:paraId="0A1ADBE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C0961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72522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3C789D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8FF38B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2EE4B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3EEDFA9" w14:textId="77777777" w:rsidTr="00BD103E">
        <w:trPr>
          <w:trHeight w:val="360"/>
        </w:trPr>
        <w:tc>
          <w:tcPr>
            <w:tcW w:w="1072" w:type="dxa"/>
          </w:tcPr>
          <w:p w14:paraId="0EF9D21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FD5CF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2E3B0A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FC5FA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4649C5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E074D9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390CC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ABDD1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4EDC4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0699C6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E1FE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A9BAA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6A702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5E9AE8" w14:textId="77777777" w:rsidR="00D55AFA" w:rsidRDefault="00D55AFA" w:rsidP="00330050"/>
        </w:tc>
      </w:tr>
      <w:tr w:rsidR="000F2DF4" w:rsidRPr="005114CE" w14:paraId="6122D9B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EA231C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5D4E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8C0F5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35B9B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7E5A609" w14:textId="77777777" w:rsidTr="00BD103E">
        <w:trPr>
          <w:trHeight w:val="360"/>
        </w:trPr>
        <w:tc>
          <w:tcPr>
            <w:tcW w:w="1072" w:type="dxa"/>
          </w:tcPr>
          <w:p w14:paraId="1107A78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B2187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46273A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FCFF9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640C93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01F75D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F9B43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848C4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05A2B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ADC79C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73D7F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30CCC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2E165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1AD14D" w14:textId="77777777" w:rsidR="00D55AFA" w:rsidRDefault="00D55AFA" w:rsidP="00330050"/>
        </w:tc>
      </w:tr>
      <w:tr w:rsidR="000D2539" w:rsidRPr="005114CE" w14:paraId="43CE2A2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73966A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23921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FA9825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FAC7C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7A4A775" w14:textId="77777777" w:rsidTr="00BD103E">
        <w:trPr>
          <w:trHeight w:val="360"/>
        </w:trPr>
        <w:tc>
          <w:tcPr>
            <w:tcW w:w="1072" w:type="dxa"/>
          </w:tcPr>
          <w:p w14:paraId="573306D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9AFBB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3B7747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FCFDE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D43757A" w14:textId="77777777" w:rsidTr="00BD103E">
        <w:trPr>
          <w:trHeight w:val="360"/>
        </w:trPr>
        <w:tc>
          <w:tcPr>
            <w:tcW w:w="1072" w:type="dxa"/>
          </w:tcPr>
          <w:p w14:paraId="02B923F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A5D3A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B5C9D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0C5C7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FFEB10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CB257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D9F5A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CB172D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E8F68E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B8A58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7E276ED" w14:textId="77777777" w:rsidTr="00BD103E">
        <w:trPr>
          <w:trHeight w:val="360"/>
        </w:trPr>
        <w:tc>
          <w:tcPr>
            <w:tcW w:w="1072" w:type="dxa"/>
          </w:tcPr>
          <w:p w14:paraId="40D76D9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393E7A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C2A316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B535EB" w14:textId="77777777" w:rsidR="000D2539" w:rsidRPr="009C220D" w:rsidRDefault="000D2539" w:rsidP="0014663E">
            <w:pPr>
              <w:pStyle w:val="FieldText"/>
            </w:pPr>
          </w:p>
        </w:tc>
      </w:tr>
    </w:tbl>
    <w:p w14:paraId="05F9340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2ACD8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4C859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ACF3E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15B1C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52A08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E4FE3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F8324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BE789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8439C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CA1960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0606E7" w14:textId="77777777" w:rsidR="000D2539" w:rsidRPr="009C220D" w:rsidRDefault="000D2539" w:rsidP="0014663E">
            <w:pPr>
              <w:pStyle w:val="FieldText"/>
            </w:pPr>
          </w:p>
        </w:tc>
      </w:tr>
    </w:tbl>
    <w:p w14:paraId="04E1E4A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757FB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0E495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1F700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51ABBC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A384D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52BC5A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4A958D" w14:textId="77777777" w:rsidR="000D2539" w:rsidRPr="009C220D" w:rsidRDefault="000D2539" w:rsidP="0014663E">
            <w:pPr>
              <w:pStyle w:val="FieldText"/>
            </w:pPr>
          </w:p>
        </w:tc>
      </w:tr>
    </w:tbl>
    <w:p w14:paraId="155F9B5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8EE21D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FD7B4A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13AF05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D22385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D8C83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B86831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25F9BF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6AD053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2947B1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543CAB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C5D89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13764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0AD6B0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EDCA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532D2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F75BF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904B8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7EEE8B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2C287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362AF4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BEB78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37CD52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09EC7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3A0B40E" w14:textId="77777777" w:rsidTr="00BD103E">
        <w:trPr>
          <w:trHeight w:val="360"/>
        </w:trPr>
        <w:tc>
          <w:tcPr>
            <w:tcW w:w="1072" w:type="dxa"/>
          </w:tcPr>
          <w:p w14:paraId="3BE357A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BA622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F8335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AEAFF1" w14:textId="77777777" w:rsidR="00BC07E3" w:rsidRPr="009C220D" w:rsidRDefault="00BC07E3" w:rsidP="00BC07E3">
            <w:pPr>
              <w:pStyle w:val="FieldText"/>
            </w:pPr>
          </w:p>
        </w:tc>
      </w:tr>
    </w:tbl>
    <w:p w14:paraId="4728282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6A35B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A99E47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CDEAA2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53397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4FAAE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65D64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F394E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40295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F20B4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3AED1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9A7381F" w14:textId="77777777" w:rsidR="00BC07E3" w:rsidRPr="009C220D" w:rsidRDefault="00BC07E3" w:rsidP="00BC07E3">
            <w:pPr>
              <w:pStyle w:val="FieldText"/>
            </w:pPr>
          </w:p>
        </w:tc>
      </w:tr>
    </w:tbl>
    <w:p w14:paraId="64C44D5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F06DC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D8305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C442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52E11E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727C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A2F630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F779C3" w14:textId="77777777" w:rsidR="00BC07E3" w:rsidRPr="009C220D" w:rsidRDefault="00BC07E3" w:rsidP="00BC07E3">
            <w:pPr>
              <w:pStyle w:val="FieldText"/>
            </w:pPr>
          </w:p>
        </w:tc>
      </w:tr>
    </w:tbl>
    <w:p w14:paraId="3540FAA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BB3719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8DBF5B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96D3CC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EC2527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FE2C92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A4C4EF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C7E133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DE26EC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E1923B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57CF5D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F0B77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BC039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9F1C46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C0A79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EA9A9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39259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63D51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B081AA6" w14:textId="02B84EE9" w:rsidR="00BC07E3" w:rsidRDefault="00BC07E3" w:rsidP="00BC07E3"/>
    <w:p w14:paraId="73B7E0DC" w14:textId="68E3BC38" w:rsidR="00AD5D9F" w:rsidRDefault="00AD5D9F" w:rsidP="00BC07E3"/>
    <w:p w14:paraId="03B8AC34" w14:textId="335D1534" w:rsidR="009658C7" w:rsidRDefault="009658C7" w:rsidP="00BC07E3"/>
    <w:p w14:paraId="150341B0" w14:textId="77777777" w:rsidR="009658C7" w:rsidRDefault="009658C7" w:rsidP="00BC07E3">
      <w:bookmarkStart w:id="2" w:name="_GoBack"/>
      <w:bookmarkEnd w:id="2"/>
    </w:p>
    <w:p w14:paraId="09EEE552" w14:textId="2CE02C78" w:rsidR="00AD5D9F" w:rsidRDefault="00AD5D9F" w:rsidP="00BC07E3"/>
    <w:p w14:paraId="2F16BB7B" w14:textId="162326E4" w:rsidR="00AD5D9F" w:rsidRDefault="00AD5D9F" w:rsidP="00BC07E3"/>
    <w:p w14:paraId="5D97BE0F" w14:textId="21633F5C" w:rsidR="00AD5D9F" w:rsidRDefault="00AD5D9F" w:rsidP="00BC07E3"/>
    <w:p w14:paraId="77827433" w14:textId="77777777" w:rsidR="00AD5D9F" w:rsidRDefault="00AD5D9F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FB24E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0F348D8" w14:textId="77777777"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03E47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52B2C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A1DD4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D1CE996" w14:textId="77777777" w:rsidTr="00BD103E">
        <w:trPr>
          <w:trHeight w:val="360"/>
        </w:trPr>
        <w:tc>
          <w:tcPr>
            <w:tcW w:w="1072" w:type="dxa"/>
          </w:tcPr>
          <w:p w14:paraId="3686B55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E6B4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5B6B8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D26FEE" w14:textId="77777777" w:rsidR="00BC07E3" w:rsidRPr="009C220D" w:rsidRDefault="00BC07E3" w:rsidP="00BC07E3">
            <w:pPr>
              <w:pStyle w:val="FieldText"/>
            </w:pPr>
          </w:p>
        </w:tc>
      </w:tr>
    </w:tbl>
    <w:p w14:paraId="2939D7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336D7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B003E8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36B73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C39A5C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9A6FD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1C1075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442B1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9F3F71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33703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F5A526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17B2E6" w14:textId="77777777" w:rsidR="00BC07E3" w:rsidRPr="009C220D" w:rsidRDefault="00BC07E3" w:rsidP="00BC07E3">
            <w:pPr>
              <w:pStyle w:val="FieldText"/>
            </w:pPr>
          </w:p>
        </w:tc>
      </w:tr>
    </w:tbl>
    <w:p w14:paraId="207C562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DDCA6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02B10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4E01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A92FEC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4585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A3134D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C5DDDA" w14:textId="77777777" w:rsidR="00BC07E3" w:rsidRPr="009C220D" w:rsidRDefault="00BC07E3" w:rsidP="00BC07E3">
            <w:pPr>
              <w:pStyle w:val="FieldText"/>
            </w:pPr>
          </w:p>
        </w:tc>
      </w:tr>
    </w:tbl>
    <w:p w14:paraId="34E5857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B8D2F3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43EBCE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5E13E4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D20417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97CCAE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381A54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FADD9E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259F32F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71601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FD2F22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AA0456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192F6E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E16D32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CAEA9A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B02206" w14:textId="77777777" w:rsidR="000D2539" w:rsidRPr="009C220D" w:rsidRDefault="000D2539" w:rsidP="00902964">
            <w:pPr>
              <w:pStyle w:val="FieldText"/>
            </w:pPr>
          </w:p>
        </w:tc>
      </w:tr>
    </w:tbl>
    <w:p w14:paraId="42422DE8" w14:textId="77777777" w:rsidR="00C92A3C" w:rsidRDefault="00C92A3C"/>
    <w:tbl>
      <w:tblPr>
        <w:tblStyle w:val="PlainTable3"/>
        <w:tblW w:w="7142" w:type="pct"/>
        <w:tblLayout w:type="fixed"/>
        <w:tblLook w:val="0620" w:firstRow="1" w:lastRow="0" w:firstColumn="0" w:lastColumn="0" w:noHBand="1" w:noVBand="1"/>
      </w:tblPr>
      <w:tblGrid>
        <w:gridCol w:w="2790"/>
        <w:gridCol w:w="630"/>
        <w:gridCol w:w="450"/>
        <w:gridCol w:w="2160"/>
        <w:gridCol w:w="5164"/>
        <w:gridCol w:w="3204"/>
      </w:tblGrid>
      <w:tr w:rsidR="00DD3823" w:rsidRPr="005114CE" w14:paraId="30228714" w14:textId="77777777" w:rsidTr="00DD3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90" w:type="dxa"/>
          </w:tcPr>
          <w:p w14:paraId="7FE7FFA9" w14:textId="4FC4B6BA" w:rsidR="00DD3823" w:rsidRPr="005114CE" w:rsidRDefault="00DD3823" w:rsidP="00DD3823">
            <w:r>
              <w:t>Are you a Disabled Veteran?</w:t>
            </w:r>
          </w:p>
        </w:tc>
        <w:tc>
          <w:tcPr>
            <w:tcW w:w="630" w:type="dxa"/>
          </w:tcPr>
          <w:p w14:paraId="16FE41F3" w14:textId="77777777" w:rsidR="00DD3823" w:rsidRPr="009C220D" w:rsidRDefault="00DD3823" w:rsidP="00DD3823">
            <w:pPr>
              <w:pStyle w:val="Checkbox"/>
            </w:pPr>
            <w:r>
              <w:t>YES</w:t>
            </w:r>
          </w:p>
          <w:p w14:paraId="66A437D1" w14:textId="3334B9DB" w:rsidR="00DD3823" w:rsidRPr="009C220D" w:rsidRDefault="00DD3823" w:rsidP="00DD3823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08CAD157" w14:textId="77777777" w:rsidR="00DD3823" w:rsidRPr="009C220D" w:rsidRDefault="00DD3823" w:rsidP="00DD3823">
            <w:pPr>
              <w:pStyle w:val="Checkbox"/>
            </w:pPr>
            <w:r>
              <w:t>NO</w:t>
            </w:r>
          </w:p>
          <w:p w14:paraId="44FE3A65" w14:textId="67CDB4B8" w:rsidR="00DD3823" w:rsidRPr="009C220D" w:rsidRDefault="00DD3823" w:rsidP="00DD3823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1506">
              <w:fldChar w:fldCharType="separate"/>
            </w:r>
            <w:r w:rsidRPr="005114CE"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247E332" w14:textId="207FEC98" w:rsidR="00DD3823" w:rsidRPr="009C220D" w:rsidRDefault="00DD3823" w:rsidP="00DD3823">
            <w:pPr>
              <w:pStyle w:val="FieldText"/>
            </w:pPr>
          </w:p>
        </w:tc>
        <w:tc>
          <w:tcPr>
            <w:tcW w:w="5164" w:type="dxa"/>
          </w:tcPr>
          <w:p w14:paraId="1AE39EC0" w14:textId="32190466" w:rsidR="00DD3823" w:rsidRPr="005114CE" w:rsidRDefault="00DD3823" w:rsidP="00DD3823">
            <w:pPr>
              <w:pStyle w:val="Heading4"/>
              <w:jc w:val="left"/>
              <w:outlineLvl w:val="3"/>
            </w:pPr>
            <w:r>
              <w:t>V.A. Disability Rate___________%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94DFE53" w14:textId="77777777" w:rsidR="00DD3823" w:rsidRPr="009C220D" w:rsidRDefault="00DD3823" w:rsidP="00DD3823">
            <w:pPr>
              <w:pStyle w:val="FieldText"/>
            </w:pPr>
          </w:p>
        </w:tc>
      </w:tr>
    </w:tbl>
    <w:p w14:paraId="37A4C45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E76F2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70CE85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539336E" w14:textId="77777777" w:rsidR="000D2539" w:rsidRPr="009C220D" w:rsidRDefault="000D2539" w:rsidP="00902964">
            <w:pPr>
              <w:pStyle w:val="FieldText"/>
            </w:pPr>
          </w:p>
        </w:tc>
      </w:tr>
    </w:tbl>
    <w:p w14:paraId="79B035D6" w14:textId="77777777" w:rsidR="00DD3823" w:rsidRDefault="00DD3823" w:rsidP="00DD382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DD3823" w:rsidRPr="005114CE" w14:paraId="297A0CF4" w14:textId="77777777" w:rsidTr="0011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80E4EBF" w14:textId="77777777" w:rsidR="00DD3823" w:rsidRPr="005114CE" w:rsidRDefault="00DD3823" w:rsidP="001103E0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7EFE6E7" w14:textId="77777777" w:rsidR="00DD3823" w:rsidRPr="009C220D" w:rsidRDefault="00DD3823" w:rsidP="001103E0">
            <w:pPr>
              <w:pStyle w:val="FieldText"/>
            </w:pPr>
          </w:p>
        </w:tc>
      </w:tr>
    </w:tbl>
    <w:p w14:paraId="0434B14A" w14:textId="77777777" w:rsidR="00871876" w:rsidRDefault="00871876" w:rsidP="00871876">
      <w:pPr>
        <w:pStyle w:val="Heading2"/>
      </w:pPr>
      <w:r w:rsidRPr="009C220D">
        <w:t>Disclaimer and Signature</w:t>
      </w:r>
    </w:p>
    <w:p w14:paraId="3FEBFD65" w14:textId="387B3317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A41D8D">
        <w:t>I have read the job description</w:t>
      </w:r>
      <w:r w:rsidR="00012869">
        <w:t xml:space="preserve"> for this positi</w:t>
      </w:r>
      <w:r w:rsidR="00D369F0">
        <w:t xml:space="preserve">on. </w:t>
      </w:r>
      <w:r w:rsidRPr="005114CE">
        <w:t>If this application leads to employment, I understand that false or misleading information in my application or interview may result in my release.</w:t>
      </w:r>
      <w:r w:rsidR="00C32CDA">
        <w:t xml:space="preserve"> I also agree to </w:t>
      </w:r>
      <w:r w:rsidR="00DD3823">
        <w:t xml:space="preserve">a </w:t>
      </w:r>
      <w:r w:rsidR="00C32CDA">
        <w:t xml:space="preserve">background and credit check </w:t>
      </w:r>
      <w:r w:rsidR="00DD3823">
        <w:t>to</w:t>
      </w:r>
      <w:r w:rsidR="00C32CDA">
        <w:t xml:space="preserve"> be conducted if I am a successful candidate. Upon offer of employment, I understand that a physical and/or drug test </w:t>
      </w:r>
      <w:r w:rsidR="00DD3823">
        <w:t>may</w:t>
      </w:r>
      <w:r w:rsidR="00C32CDA">
        <w:t xml:space="preserve"> be required.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D6A45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64D14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5BE46F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FB67E2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7136083" w14:textId="77777777" w:rsidR="000D2539" w:rsidRPr="005114CE" w:rsidRDefault="000D2539" w:rsidP="00682C69">
            <w:pPr>
              <w:pStyle w:val="FieldText"/>
            </w:pPr>
          </w:p>
        </w:tc>
      </w:tr>
    </w:tbl>
    <w:p w14:paraId="40E9C32C" w14:textId="093589BB" w:rsidR="00DD3823" w:rsidRDefault="00DD3823" w:rsidP="004E34C6"/>
    <w:sectPr w:rsidR="00DD3823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187D" w14:textId="77777777" w:rsidR="00EB1506" w:rsidRDefault="00EB1506" w:rsidP="00176E67">
      <w:r>
        <w:separator/>
      </w:r>
    </w:p>
  </w:endnote>
  <w:endnote w:type="continuationSeparator" w:id="0">
    <w:p w14:paraId="2C13CA97" w14:textId="77777777" w:rsidR="00EB1506" w:rsidRDefault="00EB15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0C027262" w14:textId="3FB978E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5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04D60" w14:textId="77777777" w:rsidR="00EB1506" w:rsidRDefault="00EB1506" w:rsidP="00176E67">
      <w:r>
        <w:separator/>
      </w:r>
    </w:p>
  </w:footnote>
  <w:footnote w:type="continuationSeparator" w:id="0">
    <w:p w14:paraId="591059D9" w14:textId="77777777" w:rsidR="00EB1506" w:rsidRDefault="00EB150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DA"/>
    <w:rsid w:val="000071F7"/>
    <w:rsid w:val="00010B00"/>
    <w:rsid w:val="00012869"/>
    <w:rsid w:val="0002798A"/>
    <w:rsid w:val="00083002"/>
    <w:rsid w:val="00087B85"/>
    <w:rsid w:val="00095BB0"/>
    <w:rsid w:val="000A01F1"/>
    <w:rsid w:val="000B44B9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3A3F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43B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1C18"/>
    <w:rsid w:val="004A1437"/>
    <w:rsid w:val="004A4198"/>
    <w:rsid w:val="004A54EA"/>
    <w:rsid w:val="004B0578"/>
    <w:rsid w:val="004B19BC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1974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4B0C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58C7"/>
    <w:rsid w:val="00966B90"/>
    <w:rsid w:val="009737B7"/>
    <w:rsid w:val="009802C4"/>
    <w:rsid w:val="00986A4B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1D8D"/>
    <w:rsid w:val="00A60C9E"/>
    <w:rsid w:val="00A6202D"/>
    <w:rsid w:val="00A74F99"/>
    <w:rsid w:val="00A82BA3"/>
    <w:rsid w:val="00A94ACC"/>
    <w:rsid w:val="00AA2EA7"/>
    <w:rsid w:val="00AD3252"/>
    <w:rsid w:val="00AD5D9F"/>
    <w:rsid w:val="00AE6FA4"/>
    <w:rsid w:val="00B03907"/>
    <w:rsid w:val="00B11811"/>
    <w:rsid w:val="00B311E1"/>
    <w:rsid w:val="00B4735C"/>
    <w:rsid w:val="00B579DF"/>
    <w:rsid w:val="00B57E64"/>
    <w:rsid w:val="00B90EC2"/>
    <w:rsid w:val="00BA268F"/>
    <w:rsid w:val="00BA48C5"/>
    <w:rsid w:val="00BC07E3"/>
    <w:rsid w:val="00BD0E07"/>
    <w:rsid w:val="00BD103E"/>
    <w:rsid w:val="00C079CA"/>
    <w:rsid w:val="00C2002A"/>
    <w:rsid w:val="00C32CDA"/>
    <w:rsid w:val="00C45FDA"/>
    <w:rsid w:val="00C571C6"/>
    <w:rsid w:val="00C67741"/>
    <w:rsid w:val="00C74647"/>
    <w:rsid w:val="00C76039"/>
    <w:rsid w:val="00C76480"/>
    <w:rsid w:val="00C80AD2"/>
    <w:rsid w:val="00C8155B"/>
    <w:rsid w:val="00C92A3C"/>
    <w:rsid w:val="00C92FD6"/>
    <w:rsid w:val="00C9427C"/>
    <w:rsid w:val="00CE5DC7"/>
    <w:rsid w:val="00CE7D54"/>
    <w:rsid w:val="00D14E73"/>
    <w:rsid w:val="00D369F0"/>
    <w:rsid w:val="00D55AFA"/>
    <w:rsid w:val="00D57755"/>
    <w:rsid w:val="00D6155E"/>
    <w:rsid w:val="00D83A19"/>
    <w:rsid w:val="00D86A85"/>
    <w:rsid w:val="00D90A75"/>
    <w:rsid w:val="00DA4514"/>
    <w:rsid w:val="00DC47A2"/>
    <w:rsid w:val="00DD3823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1506"/>
    <w:rsid w:val="00EB478A"/>
    <w:rsid w:val="00EC42A3"/>
    <w:rsid w:val="00F83033"/>
    <w:rsid w:val="00F966AA"/>
    <w:rsid w:val="00FB538F"/>
    <w:rsid w:val="00FC3071"/>
    <w:rsid w:val="00FD5902"/>
    <w:rsid w:val="00FD7808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74CCE"/>
  <w15:docId w15:val="{23B47804-C9BC-4CD8-992C-A7B22D5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CK</dc:creator>
  <cp:lastModifiedBy>Dawnell Kennedy</cp:lastModifiedBy>
  <cp:revision>7</cp:revision>
  <cp:lastPrinted>2002-05-23T18:14:00Z</cp:lastPrinted>
  <dcterms:created xsi:type="dcterms:W3CDTF">2019-04-18T18:09:00Z</dcterms:created>
  <dcterms:modified xsi:type="dcterms:W3CDTF">2019-07-23T13:58:00Z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